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7EDA" w:rsidRDefault="00D97ED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7EDA" w:rsidRDefault="00D97ED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7EDA" w:rsidRDefault="00D97ED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7EDA" w:rsidRDefault="00D97ED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7EDA" w:rsidRDefault="00D97ED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7EDA" w:rsidRDefault="00D97ED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7EDA" w:rsidRDefault="00D97ED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7EDA" w:rsidRDefault="00D97ED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7EDA" w:rsidRDefault="00D97ED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7EDA" w:rsidRDefault="00D97ED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97EDA" w:rsidRDefault="00D97EDA">
      <w:pPr>
        <w:snapToGrid w:val="0"/>
        <w:jc w:val="center"/>
        <w:rPr>
          <w:color w:val="000000"/>
          <w:sz w:val="28"/>
          <w:szCs w:val="28"/>
        </w:rPr>
      </w:pPr>
    </w:p>
    <w:p w:rsidR="00D97EDA" w:rsidRDefault="00D97EDA">
      <w:pPr>
        <w:snapToGrid w:val="0"/>
        <w:jc w:val="center"/>
        <w:rPr>
          <w:color w:val="000000"/>
          <w:sz w:val="28"/>
          <w:szCs w:val="28"/>
        </w:rPr>
      </w:pPr>
    </w:p>
    <w:p w:rsidR="00D97EDA" w:rsidRDefault="00D97EDA">
      <w:pPr>
        <w:snapToGrid w:val="0"/>
        <w:jc w:val="center"/>
        <w:rPr>
          <w:color w:val="000000"/>
          <w:sz w:val="28"/>
          <w:szCs w:val="28"/>
        </w:rPr>
      </w:pPr>
    </w:p>
    <w:p w:rsidR="00D97EDA" w:rsidRDefault="00D97EDA">
      <w:pPr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педагогики и психологии начального обучения</w:t>
      </w:r>
    </w:p>
    <w:p w:rsidR="00D97EDA" w:rsidRDefault="00D97EDA">
      <w:pPr>
        <w:snapToGrid w:val="0"/>
        <w:jc w:val="center"/>
        <w:rPr>
          <w:color w:val="000000"/>
          <w:sz w:val="28"/>
          <w:szCs w:val="28"/>
        </w:rPr>
      </w:pPr>
    </w:p>
    <w:p w:rsidR="00D97EDA" w:rsidRDefault="00D97EDA">
      <w:pPr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Ярославль, ул. Угличская, 72</w:t>
      </w:r>
    </w:p>
    <w:p w:rsidR="00D97EDA" w:rsidRDefault="00D97EDA">
      <w:pPr>
        <w:snapToGrid w:val="0"/>
        <w:jc w:val="center"/>
        <w:rPr>
          <w:color w:val="000000"/>
          <w:sz w:val="28"/>
          <w:szCs w:val="28"/>
        </w:rPr>
      </w:pPr>
    </w:p>
    <w:p w:rsidR="00D97EDA" w:rsidRDefault="00D97EDA">
      <w:pPr>
        <w:snapToGri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тел. (4852)750043</w:t>
      </w:r>
    </w:p>
    <w:p w:rsidR="00D97EDA" w:rsidRDefault="00D97EDA">
      <w:pPr>
        <w:snapToGrid w:val="0"/>
        <w:jc w:val="center"/>
        <w:rPr>
          <w:color w:val="000000"/>
          <w:sz w:val="28"/>
          <w:szCs w:val="28"/>
        </w:rPr>
      </w:pPr>
    </w:p>
    <w:p w:rsidR="00D97EDA" w:rsidRPr="008F612A" w:rsidRDefault="00D97EDA">
      <w:pPr>
        <w:snapToGrid w:val="0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email</w:t>
      </w:r>
      <w:r w:rsidRPr="008F612A">
        <w:rPr>
          <w:color w:val="000000"/>
          <w:sz w:val="28"/>
          <w:szCs w:val="28"/>
          <w:lang w:val="en-US"/>
        </w:rPr>
        <w:t xml:space="preserve">: </w:t>
      </w:r>
      <w:r>
        <w:rPr>
          <w:color w:val="000000"/>
          <w:sz w:val="28"/>
          <w:szCs w:val="28"/>
          <w:lang w:val="en-US"/>
        </w:rPr>
        <w:t>kaf</w:t>
      </w:r>
      <w:r w:rsidRPr="008F612A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>pednach</w:t>
      </w:r>
      <w:r w:rsidRPr="008F612A">
        <w:rPr>
          <w:color w:val="000000"/>
          <w:sz w:val="28"/>
          <w:szCs w:val="28"/>
          <w:lang w:val="en-US"/>
        </w:rPr>
        <w:t>@</w:t>
      </w:r>
      <w:r>
        <w:rPr>
          <w:color w:val="000000"/>
          <w:sz w:val="28"/>
          <w:szCs w:val="28"/>
          <w:lang w:val="en-US"/>
        </w:rPr>
        <w:t>yandex</w:t>
      </w:r>
      <w:r w:rsidRPr="008F612A">
        <w:rPr>
          <w:color w:val="000000"/>
          <w:sz w:val="28"/>
          <w:szCs w:val="28"/>
          <w:lang w:val="en-US"/>
        </w:rPr>
        <w:t>.</w:t>
      </w:r>
      <w:r>
        <w:rPr>
          <w:color w:val="000000"/>
          <w:sz w:val="28"/>
          <w:szCs w:val="28"/>
          <w:lang w:val="en-US"/>
        </w:rPr>
        <w:t>ru</w:t>
      </w:r>
    </w:p>
    <w:p w:rsidR="00D97EDA" w:rsidRPr="008F612A" w:rsidRDefault="00D97EDA">
      <w:pPr>
        <w:snapToGrid w:val="0"/>
        <w:jc w:val="center"/>
        <w:rPr>
          <w:color w:val="000000"/>
          <w:sz w:val="28"/>
          <w:szCs w:val="28"/>
          <w:lang w:val="en-US"/>
        </w:rPr>
      </w:pPr>
    </w:p>
    <w:p w:rsidR="00D97EDA" w:rsidRPr="008F612A" w:rsidRDefault="00D97EDA">
      <w:pPr>
        <w:snapToGrid w:val="0"/>
        <w:jc w:val="center"/>
        <w:rPr>
          <w:color w:val="000000"/>
          <w:sz w:val="28"/>
          <w:szCs w:val="28"/>
          <w:lang w:val="en-US"/>
        </w:rPr>
      </w:pPr>
    </w:p>
    <w:p w:rsidR="00D97EDA" w:rsidRPr="008F612A" w:rsidRDefault="00D97EDA">
      <w:pPr>
        <w:snapToGrid w:val="0"/>
        <w:jc w:val="center"/>
        <w:rPr>
          <w:color w:val="000000"/>
          <w:sz w:val="28"/>
          <w:szCs w:val="28"/>
          <w:lang w:val="en-US"/>
        </w:rPr>
      </w:pPr>
    </w:p>
    <w:p w:rsidR="00D97EDA" w:rsidRPr="008F612A" w:rsidRDefault="00D97EDA">
      <w:pPr>
        <w:snapToGrid w:val="0"/>
        <w:jc w:val="center"/>
        <w:rPr>
          <w:color w:val="000000"/>
          <w:sz w:val="28"/>
          <w:szCs w:val="28"/>
          <w:lang w:val="en-US"/>
        </w:rPr>
      </w:pPr>
    </w:p>
    <w:p w:rsidR="00D97EDA" w:rsidRPr="008F612A" w:rsidRDefault="00D97EDA">
      <w:pPr>
        <w:snapToGrid w:val="0"/>
        <w:jc w:val="center"/>
        <w:rPr>
          <w:color w:val="000000"/>
          <w:sz w:val="28"/>
          <w:szCs w:val="28"/>
          <w:lang w:val="en-US"/>
        </w:rPr>
      </w:pPr>
    </w:p>
    <w:p w:rsidR="00D97EDA" w:rsidRPr="008F612A" w:rsidRDefault="00D97EDA">
      <w:pPr>
        <w:snapToGrid w:val="0"/>
        <w:jc w:val="center"/>
        <w:rPr>
          <w:color w:val="000000"/>
          <w:sz w:val="28"/>
          <w:szCs w:val="28"/>
          <w:lang w:val="en-US"/>
        </w:rPr>
      </w:pPr>
    </w:p>
    <w:p w:rsidR="00D97EDA" w:rsidRPr="008F612A" w:rsidRDefault="00D97EDA">
      <w:pPr>
        <w:snapToGrid w:val="0"/>
        <w:jc w:val="center"/>
        <w:rPr>
          <w:color w:val="000000"/>
          <w:sz w:val="28"/>
          <w:szCs w:val="28"/>
          <w:lang w:val="en-US"/>
        </w:rPr>
      </w:pPr>
    </w:p>
    <w:p w:rsidR="00D97EDA" w:rsidRPr="008F612A" w:rsidRDefault="00D97EDA">
      <w:pPr>
        <w:snapToGrid w:val="0"/>
        <w:jc w:val="center"/>
        <w:rPr>
          <w:color w:val="000000"/>
          <w:sz w:val="36"/>
          <w:szCs w:val="36"/>
          <w:lang w:val="en-US"/>
        </w:rPr>
      </w:pPr>
    </w:p>
    <w:p w:rsidR="00D97EDA" w:rsidRPr="008F612A" w:rsidRDefault="00D97EDA">
      <w:pPr>
        <w:snapToGrid w:val="0"/>
        <w:jc w:val="center"/>
        <w:rPr>
          <w:color w:val="000000"/>
          <w:sz w:val="36"/>
          <w:szCs w:val="36"/>
          <w:lang w:val="en-US"/>
        </w:rPr>
      </w:pPr>
    </w:p>
    <w:p w:rsidR="00D97EDA" w:rsidRPr="008F612A" w:rsidRDefault="00D97EDA">
      <w:pPr>
        <w:snapToGrid w:val="0"/>
        <w:jc w:val="center"/>
        <w:rPr>
          <w:color w:val="000000"/>
          <w:sz w:val="36"/>
          <w:szCs w:val="36"/>
          <w:lang w:val="en-US"/>
        </w:rPr>
      </w:pPr>
    </w:p>
    <w:p w:rsidR="00D97EDA" w:rsidRPr="008F612A" w:rsidRDefault="00D97EDA">
      <w:pPr>
        <w:snapToGrid w:val="0"/>
        <w:jc w:val="center"/>
        <w:rPr>
          <w:color w:val="000000"/>
          <w:lang w:val="en-US"/>
        </w:rPr>
      </w:pPr>
    </w:p>
    <w:p w:rsidR="00D97EDA" w:rsidRPr="008F612A" w:rsidRDefault="00D97EDA">
      <w:pPr>
        <w:snapToGrid w:val="0"/>
        <w:jc w:val="center"/>
        <w:rPr>
          <w:color w:val="000000"/>
          <w:lang w:val="en-US"/>
        </w:rPr>
      </w:pPr>
    </w:p>
    <w:p w:rsidR="00D97EDA" w:rsidRPr="008F612A" w:rsidRDefault="00D97EDA">
      <w:pPr>
        <w:snapToGrid w:val="0"/>
        <w:jc w:val="center"/>
        <w:rPr>
          <w:b/>
          <w:bCs/>
          <w:color w:val="000000"/>
          <w:sz w:val="36"/>
          <w:szCs w:val="36"/>
          <w:lang w:val="en-US"/>
        </w:rPr>
      </w:pPr>
      <w:r>
        <w:rPr>
          <w:b/>
          <w:bCs/>
          <w:color w:val="000000"/>
          <w:sz w:val="36"/>
          <w:szCs w:val="36"/>
        </w:rPr>
        <w:t>Конкурс</w:t>
      </w:r>
      <w:r w:rsidRPr="008F612A">
        <w:rPr>
          <w:b/>
          <w:bCs/>
          <w:color w:val="000000"/>
          <w:sz w:val="36"/>
          <w:szCs w:val="36"/>
          <w:lang w:val="en-US"/>
        </w:rPr>
        <w:t xml:space="preserve"> </w:t>
      </w:r>
    </w:p>
    <w:p w:rsidR="00D97EDA" w:rsidRDefault="00D97EDA">
      <w:pPr>
        <w:snapToGrid w:val="0"/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«Культура здоровья в образовательном пространстве»</w:t>
      </w:r>
    </w:p>
    <w:p w:rsidR="00D97EDA" w:rsidRDefault="00D97EDA">
      <w:pPr>
        <w:jc w:val="center"/>
        <w:rPr>
          <w:color w:val="000000"/>
          <w:sz w:val="28"/>
          <w:szCs w:val="28"/>
        </w:rPr>
      </w:pPr>
    </w:p>
    <w:p w:rsidR="00D97EDA" w:rsidRDefault="00D97EDA">
      <w:pPr>
        <w:jc w:val="center"/>
        <w:rPr>
          <w:color w:val="000000"/>
          <w:sz w:val="28"/>
          <w:szCs w:val="28"/>
        </w:rPr>
      </w:pPr>
    </w:p>
    <w:p w:rsidR="00D97EDA" w:rsidRDefault="00D97EDA">
      <w:pPr>
        <w:snapToGrid w:val="0"/>
        <w:jc w:val="center"/>
        <w:rPr>
          <w:b/>
          <w:bCs/>
          <w:color w:val="000000"/>
          <w:spacing w:val="80"/>
          <w:sz w:val="48"/>
          <w:szCs w:val="48"/>
        </w:rPr>
      </w:pPr>
      <w:r>
        <w:rPr>
          <w:b/>
          <w:bCs/>
          <w:color w:val="000000"/>
          <w:spacing w:val="80"/>
          <w:sz w:val="48"/>
          <w:szCs w:val="48"/>
        </w:rPr>
        <w:t>ПРОГРАММА</w:t>
      </w:r>
    </w:p>
    <w:p w:rsidR="00D97EDA" w:rsidRDefault="00D97EDA">
      <w:pPr>
        <w:snapToGrid w:val="0"/>
        <w:jc w:val="center"/>
        <w:rPr>
          <w:color w:val="000000"/>
          <w:sz w:val="32"/>
          <w:szCs w:val="38"/>
        </w:rPr>
      </w:pPr>
    </w:p>
    <w:p w:rsidR="00D97EDA" w:rsidRDefault="00D97EDA">
      <w:pPr>
        <w:jc w:val="center"/>
        <w:rPr>
          <w:b/>
          <w:color w:val="000000"/>
          <w:sz w:val="28"/>
          <w:szCs w:val="28"/>
        </w:rPr>
      </w:pPr>
    </w:p>
    <w:p w:rsidR="00D97EDA" w:rsidRDefault="00D97EDA">
      <w:pPr>
        <w:jc w:val="center"/>
        <w:rPr>
          <w:b/>
          <w:color w:val="000000"/>
          <w:sz w:val="28"/>
          <w:szCs w:val="28"/>
        </w:rPr>
      </w:pPr>
      <w:r w:rsidRPr="005D1E2B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0pt;height:177pt;visibility:visible" filled="t">
            <v:imagedata r:id="rId5" o:title=""/>
          </v:shape>
        </w:pict>
      </w:r>
    </w:p>
    <w:p w:rsidR="00D97EDA" w:rsidRDefault="00D97EDA">
      <w:pPr>
        <w:jc w:val="center"/>
        <w:rPr>
          <w:b/>
          <w:color w:val="000000"/>
          <w:sz w:val="28"/>
          <w:szCs w:val="28"/>
        </w:rPr>
      </w:pPr>
    </w:p>
    <w:p w:rsidR="00D97EDA" w:rsidRPr="005E0C19" w:rsidRDefault="00D97EDA">
      <w:pPr>
        <w:spacing w:after="57" w:line="360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ноябрь-декабрь 2022</w:t>
      </w:r>
      <w:r w:rsidRPr="005E0C19">
        <w:rPr>
          <w:b/>
          <w:bCs/>
          <w:i/>
          <w:iCs/>
          <w:sz w:val="36"/>
          <w:szCs w:val="36"/>
        </w:rPr>
        <w:t xml:space="preserve"> года</w:t>
      </w:r>
    </w:p>
    <w:p w:rsidR="00D97EDA" w:rsidRDefault="00D97EDA">
      <w:pPr>
        <w:spacing w:after="57" w:line="360" w:lineRule="auto"/>
        <w:jc w:val="center"/>
        <w:rPr>
          <w:color w:val="000000"/>
          <w:sz w:val="28"/>
          <w:szCs w:val="28"/>
        </w:rPr>
      </w:pPr>
    </w:p>
    <w:p w:rsidR="00D97EDA" w:rsidRDefault="00D97EDA">
      <w:pPr>
        <w:spacing w:after="57" w:line="360" w:lineRule="auto"/>
        <w:jc w:val="center"/>
        <w:rPr>
          <w:color w:val="000000"/>
          <w:sz w:val="28"/>
          <w:szCs w:val="28"/>
        </w:rPr>
      </w:pPr>
    </w:p>
    <w:p w:rsidR="00D97EDA" w:rsidRPr="005E0C19" w:rsidRDefault="00D97EDA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Ярославль, 20</w:t>
      </w:r>
      <w:r w:rsidRPr="008E78D6">
        <w:rPr>
          <w:b/>
          <w:bCs/>
          <w:i/>
          <w:iCs/>
          <w:color w:val="000000"/>
          <w:sz w:val="28"/>
          <w:szCs w:val="28"/>
        </w:rPr>
        <w:t>2</w:t>
      </w:r>
      <w:r>
        <w:rPr>
          <w:b/>
          <w:bCs/>
          <w:i/>
          <w:iCs/>
          <w:color w:val="000000"/>
          <w:sz w:val="28"/>
          <w:szCs w:val="28"/>
        </w:rPr>
        <w:t>2</w:t>
      </w:r>
    </w:p>
    <w:p w:rsidR="00D97EDA" w:rsidRDefault="00D97EDA" w:rsidP="004533FD">
      <w:pPr>
        <w:spacing w:line="200" w:lineRule="atLeast"/>
        <w:jc w:val="center"/>
        <w:rPr>
          <w:sz w:val="28"/>
          <w:szCs w:val="28"/>
        </w:rPr>
      </w:pPr>
    </w:p>
    <w:p w:rsidR="00D97EDA" w:rsidRDefault="00D97EDA" w:rsidP="004533FD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4533FD">
        <w:rPr>
          <w:sz w:val="28"/>
          <w:szCs w:val="28"/>
        </w:rPr>
        <w:t xml:space="preserve">онкурсные работы принимаются </w:t>
      </w:r>
      <w:r>
        <w:rPr>
          <w:b/>
          <w:sz w:val="28"/>
          <w:szCs w:val="28"/>
        </w:rPr>
        <w:t>до 28</w:t>
      </w:r>
      <w:r w:rsidRPr="004533FD">
        <w:rPr>
          <w:b/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2022</w:t>
      </w:r>
      <w:r w:rsidRPr="004533FD">
        <w:rPr>
          <w:sz w:val="28"/>
          <w:szCs w:val="28"/>
        </w:rPr>
        <w:t xml:space="preserve"> года.</w:t>
      </w:r>
    </w:p>
    <w:p w:rsidR="00D97EDA" w:rsidRDefault="00D97EDA" w:rsidP="004533FD">
      <w:pPr>
        <w:spacing w:line="200" w:lineRule="atLeast"/>
        <w:jc w:val="center"/>
        <w:rPr>
          <w:sz w:val="28"/>
          <w:szCs w:val="28"/>
        </w:rPr>
      </w:pPr>
      <w:r w:rsidRPr="004533FD">
        <w:rPr>
          <w:sz w:val="28"/>
          <w:szCs w:val="28"/>
        </w:rPr>
        <w:t xml:space="preserve">С </w:t>
      </w:r>
      <w:r>
        <w:rPr>
          <w:b/>
          <w:sz w:val="28"/>
          <w:szCs w:val="28"/>
        </w:rPr>
        <w:t>29 ноября по 5</w:t>
      </w:r>
      <w:r w:rsidRPr="004533FD">
        <w:rPr>
          <w:b/>
          <w:sz w:val="28"/>
          <w:szCs w:val="28"/>
        </w:rPr>
        <w:t xml:space="preserve"> декабря</w:t>
      </w:r>
      <w:r w:rsidRPr="004533FD">
        <w:rPr>
          <w:sz w:val="28"/>
          <w:szCs w:val="28"/>
        </w:rPr>
        <w:t xml:space="preserve"> - жюри оценивает представленные на конкурс работы.</w:t>
      </w:r>
    </w:p>
    <w:p w:rsidR="00D97EDA" w:rsidRPr="004533FD" w:rsidRDefault="00D97EDA" w:rsidP="004533FD">
      <w:pPr>
        <w:spacing w:line="20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4533FD">
        <w:rPr>
          <w:b/>
          <w:sz w:val="28"/>
          <w:szCs w:val="28"/>
        </w:rPr>
        <w:t xml:space="preserve"> декабря</w:t>
      </w:r>
      <w:r w:rsidRPr="004533FD">
        <w:rPr>
          <w:sz w:val="28"/>
          <w:szCs w:val="28"/>
        </w:rPr>
        <w:t xml:space="preserve"> будут объявлены призёры и победители конкурса, будет оформлена выставка лучших работ на странице факультета в социальной сети ВКонтакте</w:t>
      </w:r>
    </w:p>
    <w:p w:rsidR="00D97EDA" w:rsidRPr="00D83B8E" w:rsidRDefault="00D97EDA">
      <w:pPr>
        <w:spacing w:line="200" w:lineRule="atLeast"/>
        <w:jc w:val="center"/>
        <w:rPr>
          <w:b/>
          <w:sz w:val="28"/>
          <w:szCs w:val="28"/>
        </w:rPr>
      </w:pPr>
      <w:r w:rsidRPr="00D83B8E">
        <w:rPr>
          <w:sz w:val="28"/>
          <w:szCs w:val="28"/>
        </w:rPr>
        <w:t xml:space="preserve">Работы оцениваются по следующим </w:t>
      </w:r>
      <w:r w:rsidRPr="00D83B8E">
        <w:rPr>
          <w:b/>
          <w:sz w:val="28"/>
          <w:szCs w:val="28"/>
        </w:rPr>
        <w:t>критериям:</w:t>
      </w:r>
    </w:p>
    <w:p w:rsidR="00D97EDA" w:rsidRPr="00D83B8E" w:rsidRDefault="00D97EDA" w:rsidP="00D83B8E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D83B8E">
        <w:rPr>
          <w:sz w:val="28"/>
          <w:szCs w:val="28"/>
        </w:rPr>
        <w:t>Актуальность</w:t>
      </w:r>
    </w:p>
    <w:p w:rsidR="00D97EDA" w:rsidRDefault="00D97EDA" w:rsidP="00D83B8E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D83B8E">
        <w:rPr>
          <w:sz w:val="28"/>
          <w:szCs w:val="28"/>
        </w:rPr>
        <w:t>Соответствие тематике и формату</w:t>
      </w:r>
    </w:p>
    <w:p w:rsidR="00D97EDA" w:rsidRPr="00D83B8E" w:rsidRDefault="00D97EDA" w:rsidP="00D83B8E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Содержательность, информативность</w:t>
      </w:r>
    </w:p>
    <w:p w:rsidR="00D97EDA" w:rsidRPr="00D83B8E" w:rsidRDefault="00D97EDA" w:rsidP="00D83B8E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D83B8E">
        <w:rPr>
          <w:sz w:val="28"/>
          <w:szCs w:val="28"/>
        </w:rPr>
        <w:t>Четкость авторской идеи и позиции</w:t>
      </w:r>
    </w:p>
    <w:p w:rsidR="00D97EDA" w:rsidRPr="00D83B8E" w:rsidRDefault="00D97EDA" w:rsidP="00D83B8E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D83B8E">
        <w:rPr>
          <w:sz w:val="28"/>
          <w:szCs w:val="28"/>
        </w:rPr>
        <w:t>Оригинальность, новизна в подаче материала</w:t>
      </w:r>
    </w:p>
    <w:p w:rsidR="00D97EDA" w:rsidRPr="008E78D6" w:rsidRDefault="00D97EDA" w:rsidP="00D83B8E">
      <w:pPr>
        <w:numPr>
          <w:ilvl w:val="0"/>
          <w:numId w:val="12"/>
        </w:numPr>
        <w:spacing w:line="200" w:lineRule="atLeast"/>
        <w:jc w:val="both"/>
        <w:rPr>
          <w:sz w:val="28"/>
          <w:szCs w:val="28"/>
        </w:rPr>
      </w:pPr>
      <w:r w:rsidRPr="00D83B8E">
        <w:rPr>
          <w:sz w:val="28"/>
          <w:szCs w:val="28"/>
        </w:rPr>
        <w:t xml:space="preserve">Качество оформления </w:t>
      </w:r>
    </w:p>
    <w:p w:rsidR="00D97EDA" w:rsidRPr="008E78D6" w:rsidRDefault="00D97EDA">
      <w:pPr>
        <w:spacing w:line="200" w:lineRule="atLeast"/>
        <w:jc w:val="center"/>
        <w:rPr>
          <w:b/>
          <w:sz w:val="28"/>
          <w:szCs w:val="28"/>
        </w:rPr>
      </w:pPr>
      <w:r w:rsidRPr="004533FD">
        <w:rPr>
          <w:sz w:val="28"/>
          <w:szCs w:val="28"/>
        </w:rPr>
        <w:t xml:space="preserve">Конкурс проводится по следующим </w:t>
      </w:r>
      <w:r w:rsidRPr="004533FD">
        <w:rPr>
          <w:b/>
          <w:sz w:val="28"/>
          <w:szCs w:val="28"/>
        </w:rPr>
        <w:t>номинациям:</w:t>
      </w:r>
    </w:p>
    <w:p w:rsidR="00D97EDA" w:rsidRDefault="00D97EDA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Презентация/инфографика</w:t>
      </w:r>
    </w:p>
    <w:p w:rsidR="00D97EDA" w:rsidRDefault="00D97EDA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"Культура здоровья школьников"</w:t>
      </w:r>
    </w:p>
    <w:p w:rsidR="00D97EDA" w:rsidRPr="00416A21" w:rsidRDefault="00D97EDA">
      <w:pPr>
        <w:spacing w:line="200" w:lineRule="atLeast"/>
        <w:jc w:val="center"/>
        <w:rPr>
          <w:b/>
          <w:bCs/>
          <w:color w:val="000000"/>
        </w:rPr>
      </w:pPr>
      <w:r>
        <w:rPr>
          <w:sz w:val="22"/>
          <w:szCs w:val="22"/>
        </w:rPr>
        <w:t>формат</w:t>
      </w:r>
      <w:r w:rsidRPr="004533FD">
        <w:rPr>
          <w:sz w:val="22"/>
          <w:szCs w:val="22"/>
        </w:rPr>
        <w:t xml:space="preserve"> ppt</w:t>
      </w:r>
      <w:r>
        <w:rPr>
          <w:sz w:val="22"/>
          <w:szCs w:val="22"/>
        </w:rPr>
        <w:t>, объем не больше 15 слайдов, может</w:t>
      </w:r>
      <w:r w:rsidRPr="004533FD">
        <w:rPr>
          <w:sz w:val="22"/>
          <w:szCs w:val="22"/>
        </w:rPr>
        <w:t xml:space="preserve"> включать фото, иллюстрации, видео и звуковое сопровождение не допускается</w:t>
      </w:r>
      <w:r>
        <w:rPr>
          <w:sz w:val="22"/>
          <w:szCs w:val="22"/>
        </w:rPr>
        <w:t>, работа присылается на почту</w:t>
      </w:r>
      <w:r w:rsidRPr="00416A21">
        <w:rPr>
          <w:color w:val="000000"/>
          <w:sz w:val="28"/>
          <w:szCs w:val="28"/>
        </w:rPr>
        <w:t xml:space="preserve"> </w:t>
      </w:r>
      <w:r w:rsidRPr="00416A21">
        <w:rPr>
          <w:color w:val="000000"/>
          <w:lang w:val="en-US"/>
        </w:rPr>
        <w:t>kaf</w:t>
      </w:r>
      <w:r w:rsidRPr="00416A21">
        <w:rPr>
          <w:color w:val="000000"/>
        </w:rPr>
        <w:t>.</w:t>
      </w:r>
      <w:r w:rsidRPr="00416A21">
        <w:rPr>
          <w:color w:val="000000"/>
          <w:lang w:val="en-US"/>
        </w:rPr>
        <w:t>pednach</w:t>
      </w:r>
      <w:r w:rsidRPr="00416A21">
        <w:rPr>
          <w:color w:val="000000"/>
        </w:rPr>
        <w:t>@</w:t>
      </w:r>
      <w:r w:rsidRPr="00416A21">
        <w:rPr>
          <w:color w:val="000000"/>
          <w:lang w:val="en-US"/>
        </w:rPr>
        <w:t>yandex</w:t>
      </w:r>
      <w:r w:rsidRPr="00416A21">
        <w:rPr>
          <w:color w:val="000000"/>
        </w:rPr>
        <w:t>.</w:t>
      </w:r>
      <w:r w:rsidRPr="00416A21">
        <w:rPr>
          <w:color w:val="000000"/>
          <w:lang w:val="en-US"/>
        </w:rPr>
        <w:t>ru</w:t>
      </w:r>
    </w:p>
    <w:p w:rsidR="00D97EDA" w:rsidRDefault="00D97EDA">
      <w:pPr>
        <w:spacing w:line="2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«Здоровье как феномен»</w:t>
      </w:r>
    </w:p>
    <w:p w:rsidR="00D97EDA" w:rsidRDefault="00D97EDA">
      <w:pPr>
        <w:spacing w:line="2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«Составляющие здорового образа жизни»</w:t>
      </w:r>
    </w:p>
    <w:p w:rsidR="00D97EDA" w:rsidRDefault="00D97EDA">
      <w:pPr>
        <w:spacing w:line="2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«Быть школьником - трудно?»</w:t>
      </w:r>
    </w:p>
    <w:p w:rsidR="00D97EDA" w:rsidRDefault="00D97EDA">
      <w:pPr>
        <w:spacing w:line="2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«Стиль жизни - здоровье»</w:t>
      </w:r>
    </w:p>
    <w:p w:rsidR="00D97EDA" w:rsidRPr="008E78D6" w:rsidRDefault="00D97EDA" w:rsidP="008E78D6">
      <w:pPr>
        <w:spacing w:line="2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"Стоп-коронавирус!"</w:t>
      </w:r>
    </w:p>
    <w:p w:rsidR="00D97EDA" w:rsidRDefault="00D97EDA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Творческая работа</w:t>
      </w:r>
    </w:p>
    <w:p w:rsidR="00D97EDA" w:rsidRDefault="00D97EDA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"Формирование культуры здоровья"</w:t>
      </w:r>
    </w:p>
    <w:p w:rsidR="00D97EDA" w:rsidRDefault="00D97EDA" w:rsidP="002A1BCF">
      <w:pPr>
        <w:spacing w:line="200" w:lineRule="atLeast"/>
        <w:jc w:val="center"/>
        <w:rPr>
          <w:bCs/>
          <w:color w:val="000000"/>
        </w:rPr>
      </w:pPr>
      <w:r>
        <w:rPr>
          <w:bCs/>
          <w:color w:val="000000"/>
        </w:rPr>
        <w:t>художественный, литературный, музыкальный формат,</w:t>
      </w:r>
    </w:p>
    <w:p w:rsidR="00D97EDA" w:rsidRDefault="00D97EDA">
      <w:pPr>
        <w:spacing w:line="200" w:lineRule="atLeast"/>
        <w:jc w:val="center"/>
        <w:rPr>
          <w:sz w:val="22"/>
          <w:szCs w:val="22"/>
        </w:rPr>
      </w:pPr>
      <w:r>
        <w:rPr>
          <w:bCs/>
          <w:color w:val="000000"/>
        </w:rPr>
        <w:t>размещается на Яндекс.Диске. и присылается ссылка на работу</w:t>
      </w:r>
      <w:r w:rsidRPr="00416A21">
        <w:rPr>
          <w:sz w:val="22"/>
          <w:szCs w:val="22"/>
        </w:rPr>
        <w:t xml:space="preserve"> </w:t>
      </w:r>
    </w:p>
    <w:p w:rsidR="00D97EDA" w:rsidRPr="002A1BCF" w:rsidRDefault="00D97EDA">
      <w:pPr>
        <w:spacing w:line="200" w:lineRule="atLeast"/>
        <w:jc w:val="center"/>
        <w:rPr>
          <w:bCs/>
          <w:color w:val="000000"/>
        </w:rPr>
      </w:pPr>
      <w:r>
        <w:rPr>
          <w:sz w:val="22"/>
          <w:szCs w:val="22"/>
        </w:rPr>
        <w:t>на почту</w:t>
      </w:r>
      <w:r w:rsidRPr="00416A21">
        <w:rPr>
          <w:color w:val="000000"/>
          <w:sz w:val="28"/>
          <w:szCs w:val="28"/>
        </w:rPr>
        <w:t xml:space="preserve"> </w:t>
      </w:r>
      <w:r w:rsidRPr="00416A21">
        <w:rPr>
          <w:color w:val="000000"/>
          <w:lang w:val="en-US"/>
        </w:rPr>
        <w:t>kaf</w:t>
      </w:r>
      <w:r w:rsidRPr="00416A21">
        <w:rPr>
          <w:color w:val="000000"/>
        </w:rPr>
        <w:t>.</w:t>
      </w:r>
      <w:r w:rsidRPr="00416A21">
        <w:rPr>
          <w:color w:val="000000"/>
          <w:lang w:val="en-US"/>
        </w:rPr>
        <w:t>pednach</w:t>
      </w:r>
      <w:r w:rsidRPr="00416A21">
        <w:rPr>
          <w:color w:val="000000"/>
        </w:rPr>
        <w:t>@</w:t>
      </w:r>
      <w:r w:rsidRPr="00416A21">
        <w:rPr>
          <w:color w:val="000000"/>
          <w:lang w:val="en-US"/>
        </w:rPr>
        <w:t>yandex</w:t>
      </w:r>
      <w:r w:rsidRPr="00416A21">
        <w:rPr>
          <w:color w:val="000000"/>
        </w:rPr>
        <w:t>.</w:t>
      </w:r>
      <w:r w:rsidRPr="00416A21">
        <w:rPr>
          <w:color w:val="000000"/>
          <w:lang w:val="en-US"/>
        </w:rPr>
        <w:t>ru</w:t>
      </w:r>
    </w:p>
    <w:p w:rsidR="00D97EDA" w:rsidRDefault="00D97EDA" w:rsidP="00EF4CA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"Быть здоровым - это современно"</w:t>
      </w:r>
    </w:p>
    <w:p w:rsidR="00D97EDA" w:rsidRDefault="00D97EDA" w:rsidP="00EF4CA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"Окружающая среда и здоровье"</w:t>
      </w:r>
    </w:p>
    <w:p w:rsidR="00D97EDA" w:rsidRDefault="00D97EDA" w:rsidP="00EF4CA7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"Хорошо, если рядом друг"</w:t>
      </w:r>
    </w:p>
    <w:p w:rsidR="00D97EDA" w:rsidRPr="008E78D6" w:rsidRDefault="00D97EDA" w:rsidP="008E78D6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"Забота о здоровье - это интересно" </w:t>
      </w:r>
    </w:p>
    <w:p w:rsidR="00D97EDA" w:rsidRDefault="00D97EDA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Коллаж/плакат/бюллетень</w:t>
      </w:r>
    </w:p>
    <w:p w:rsidR="00D97EDA" w:rsidRDefault="00D97EDA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"Культура здоровья педагога"</w:t>
      </w:r>
    </w:p>
    <w:p w:rsidR="00D97EDA" w:rsidRPr="008F612A" w:rsidRDefault="00D97EDA">
      <w:pPr>
        <w:spacing w:line="200" w:lineRule="atLeast"/>
        <w:jc w:val="center"/>
        <w:rPr>
          <w:b/>
          <w:bCs/>
          <w:color w:val="000000"/>
        </w:rPr>
      </w:pPr>
      <w:r>
        <w:rPr>
          <w:sz w:val="22"/>
          <w:szCs w:val="22"/>
        </w:rPr>
        <w:t>формат</w:t>
      </w:r>
      <w:r w:rsidRPr="004533FD">
        <w:rPr>
          <w:sz w:val="22"/>
          <w:szCs w:val="22"/>
        </w:rPr>
        <w:t xml:space="preserve"> ppt</w:t>
      </w:r>
      <w:r>
        <w:rPr>
          <w:sz w:val="22"/>
          <w:szCs w:val="22"/>
        </w:rPr>
        <w:t xml:space="preserve"> или фото</w:t>
      </w:r>
      <w:r w:rsidRPr="00416A21">
        <w:rPr>
          <w:sz w:val="22"/>
          <w:szCs w:val="22"/>
        </w:rPr>
        <w:t xml:space="preserve"> </w:t>
      </w:r>
      <w:r>
        <w:rPr>
          <w:sz w:val="22"/>
          <w:szCs w:val="22"/>
        </w:rPr>
        <w:t>присылается на почту</w:t>
      </w:r>
      <w:r w:rsidRPr="00416A21">
        <w:rPr>
          <w:color w:val="000000"/>
          <w:sz w:val="28"/>
          <w:szCs w:val="28"/>
        </w:rPr>
        <w:t xml:space="preserve"> </w:t>
      </w:r>
      <w:r w:rsidRPr="00416A21">
        <w:rPr>
          <w:color w:val="000000"/>
          <w:lang w:val="en-US"/>
        </w:rPr>
        <w:t>kaf</w:t>
      </w:r>
      <w:r w:rsidRPr="00416A21">
        <w:rPr>
          <w:color w:val="000000"/>
        </w:rPr>
        <w:t>.</w:t>
      </w:r>
      <w:r w:rsidRPr="00416A21">
        <w:rPr>
          <w:color w:val="000000"/>
          <w:lang w:val="en-US"/>
        </w:rPr>
        <w:t>pednach</w:t>
      </w:r>
      <w:r w:rsidRPr="00416A21">
        <w:rPr>
          <w:color w:val="000000"/>
        </w:rPr>
        <w:t>@</w:t>
      </w:r>
      <w:r w:rsidRPr="00416A21">
        <w:rPr>
          <w:color w:val="000000"/>
          <w:lang w:val="en-US"/>
        </w:rPr>
        <w:t>yandex</w:t>
      </w:r>
      <w:r w:rsidRPr="00416A21">
        <w:rPr>
          <w:color w:val="000000"/>
        </w:rPr>
        <w:t>.</w:t>
      </w:r>
      <w:r w:rsidRPr="00416A21">
        <w:rPr>
          <w:color w:val="000000"/>
          <w:lang w:val="en-US"/>
        </w:rPr>
        <w:t>ru</w:t>
      </w:r>
    </w:p>
    <w:p w:rsidR="00D97EDA" w:rsidRDefault="00D97EDA" w:rsidP="00EF4CA7">
      <w:pPr>
        <w:spacing w:line="2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"Мы выбираем здоровье!"</w:t>
      </w:r>
    </w:p>
    <w:p w:rsidR="00D97EDA" w:rsidRDefault="00D97EDA" w:rsidP="00EF4CA7">
      <w:pPr>
        <w:spacing w:line="2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"Здоровый педагог - здоровый школьник"</w:t>
      </w:r>
    </w:p>
    <w:p w:rsidR="00D97EDA" w:rsidRDefault="00D97EDA" w:rsidP="00EF4CA7">
      <w:pPr>
        <w:spacing w:line="2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"Как влияет работа на здоровье педагога?"</w:t>
      </w:r>
    </w:p>
    <w:p w:rsidR="00D97EDA" w:rsidRPr="00EF4CA7" w:rsidRDefault="00D97EDA" w:rsidP="00EF4CA7">
      <w:pPr>
        <w:spacing w:line="2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"Наше здоровье в наших руках"</w:t>
      </w:r>
    </w:p>
    <w:p w:rsidR="00D97EDA" w:rsidRDefault="00D97EDA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Социальная реклама</w:t>
      </w:r>
    </w:p>
    <w:p w:rsidR="00D97EDA" w:rsidRDefault="00D97EDA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"Профилактика деструктивного образа жизни школьников</w:t>
      </w:r>
    </w:p>
    <w:p w:rsidR="00D97EDA" w:rsidRDefault="00D97EDA" w:rsidP="00416A21">
      <w:pPr>
        <w:spacing w:line="200" w:lineRule="atLeast"/>
        <w:jc w:val="center"/>
        <w:rPr>
          <w:bCs/>
          <w:color w:val="000000"/>
          <w:szCs w:val="28"/>
        </w:rPr>
      </w:pPr>
      <w:r w:rsidRPr="00416A21">
        <w:rPr>
          <w:bCs/>
          <w:color w:val="000000"/>
          <w:szCs w:val="28"/>
        </w:rPr>
        <w:t>видеоролик</w:t>
      </w:r>
    </w:p>
    <w:p w:rsidR="00D97EDA" w:rsidRDefault="00D97EDA" w:rsidP="00416A21">
      <w:pPr>
        <w:spacing w:line="200" w:lineRule="atLeast"/>
        <w:jc w:val="center"/>
        <w:rPr>
          <w:sz w:val="22"/>
          <w:szCs w:val="22"/>
        </w:rPr>
      </w:pPr>
      <w:r>
        <w:rPr>
          <w:bCs/>
          <w:color w:val="000000"/>
        </w:rPr>
        <w:t>размещается на Яндекс.Диске. и присылается ссылка на работу</w:t>
      </w:r>
      <w:r w:rsidRPr="00416A21">
        <w:rPr>
          <w:sz w:val="22"/>
          <w:szCs w:val="22"/>
        </w:rPr>
        <w:t xml:space="preserve"> </w:t>
      </w:r>
    </w:p>
    <w:p w:rsidR="00D97EDA" w:rsidRPr="002A1BCF" w:rsidRDefault="00D97EDA" w:rsidP="00416A21">
      <w:pPr>
        <w:spacing w:line="200" w:lineRule="atLeast"/>
        <w:jc w:val="center"/>
        <w:rPr>
          <w:bCs/>
          <w:color w:val="000000"/>
        </w:rPr>
      </w:pPr>
      <w:r>
        <w:rPr>
          <w:sz w:val="22"/>
          <w:szCs w:val="22"/>
        </w:rPr>
        <w:t>на почту</w:t>
      </w:r>
      <w:r w:rsidRPr="00416A21">
        <w:rPr>
          <w:color w:val="000000"/>
          <w:sz w:val="28"/>
          <w:szCs w:val="28"/>
        </w:rPr>
        <w:t xml:space="preserve"> </w:t>
      </w:r>
      <w:r w:rsidRPr="00416A21">
        <w:rPr>
          <w:color w:val="000000"/>
          <w:lang w:val="en-US"/>
        </w:rPr>
        <w:t>kaf</w:t>
      </w:r>
      <w:r w:rsidRPr="00416A21">
        <w:rPr>
          <w:color w:val="000000"/>
        </w:rPr>
        <w:t>.</w:t>
      </w:r>
      <w:r w:rsidRPr="00416A21">
        <w:rPr>
          <w:color w:val="000000"/>
          <w:lang w:val="en-US"/>
        </w:rPr>
        <w:t>pednach</w:t>
      </w:r>
      <w:r w:rsidRPr="00416A21">
        <w:rPr>
          <w:color w:val="000000"/>
        </w:rPr>
        <w:t>@</w:t>
      </w:r>
      <w:r w:rsidRPr="00416A21">
        <w:rPr>
          <w:color w:val="000000"/>
          <w:lang w:val="en-US"/>
        </w:rPr>
        <w:t>yandex</w:t>
      </w:r>
      <w:r w:rsidRPr="00416A21">
        <w:rPr>
          <w:color w:val="000000"/>
        </w:rPr>
        <w:t>.</w:t>
      </w:r>
      <w:r w:rsidRPr="00416A21">
        <w:rPr>
          <w:color w:val="000000"/>
          <w:lang w:val="en-US"/>
        </w:rPr>
        <w:t>ru</w:t>
      </w:r>
    </w:p>
    <w:p w:rsidR="00D97EDA" w:rsidRDefault="00D97EDA" w:rsidP="00EF4CA7">
      <w:pPr>
        <w:spacing w:line="2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"Как всё успеть и чувствовать себя хорошо"</w:t>
      </w:r>
    </w:p>
    <w:p w:rsidR="00D97EDA" w:rsidRDefault="00D97EDA" w:rsidP="00EF4CA7">
      <w:pPr>
        <w:spacing w:line="2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"Цифровой детокс и здоровье школьника"</w:t>
      </w:r>
    </w:p>
    <w:p w:rsidR="00D97EDA" w:rsidRDefault="00D97EDA" w:rsidP="00EF4CA7">
      <w:pPr>
        <w:spacing w:line="2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"Зависимое поведение: как защититься?"</w:t>
      </w:r>
    </w:p>
    <w:p w:rsidR="00D97EDA" w:rsidRPr="008E78D6" w:rsidRDefault="00D97EDA" w:rsidP="008E78D6">
      <w:pPr>
        <w:spacing w:line="200" w:lineRule="atLeas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"Я и общество вокруг меня"</w:t>
      </w:r>
    </w:p>
    <w:p w:rsidR="00D97EDA" w:rsidRDefault="00D97EDA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Планируемый проект</w:t>
      </w:r>
    </w:p>
    <w:p w:rsidR="00D97EDA" w:rsidRDefault="00D97EDA">
      <w:pPr>
        <w:spacing w:line="20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"Социальное партнерство для сохранения и укрепления здоровья школьников</w:t>
      </w:r>
    </w:p>
    <w:p w:rsidR="00D97EDA" w:rsidRPr="008E78D6" w:rsidRDefault="00D97EDA">
      <w:pPr>
        <w:spacing w:line="200" w:lineRule="atLeast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описание планируемого проекта (</w:t>
      </w:r>
      <w:r w:rsidRPr="008E78D6">
        <w:rPr>
          <w:color w:val="000000"/>
          <w:shd w:val="clear" w:color="auto" w:fill="FFFFFF"/>
        </w:rPr>
        <w:t>исследовательский, информационный, практический, творческий, социальный, общественно-экологический</w:t>
      </w:r>
      <w:r>
        <w:rPr>
          <w:color w:val="000000"/>
          <w:shd w:val="clear" w:color="auto" w:fill="FFFFFF"/>
        </w:rPr>
        <w:t>)</w:t>
      </w:r>
      <w:r w:rsidRPr="008E78D6">
        <w:rPr>
          <w:color w:val="000000"/>
          <w:shd w:val="clear" w:color="auto" w:fill="FFFFFF"/>
        </w:rPr>
        <w:t xml:space="preserve"> </w:t>
      </w:r>
      <w:r>
        <w:rPr>
          <w:bCs/>
          <w:color w:val="000000"/>
        </w:rPr>
        <w:t>размещается на Яндекс.Диске. и присылается ссылка на работу</w:t>
      </w:r>
      <w:r w:rsidRPr="00416A21">
        <w:rPr>
          <w:sz w:val="22"/>
          <w:szCs w:val="22"/>
        </w:rPr>
        <w:t xml:space="preserve"> </w:t>
      </w:r>
      <w:r>
        <w:rPr>
          <w:sz w:val="22"/>
          <w:szCs w:val="22"/>
        </w:rPr>
        <w:t>на почту</w:t>
      </w:r>
      <w:r w:rsidRPr="00416A21">
        <w:rPr>
          <w:color w:val="000000"/>
          <w:sz w:val="28"/>
          <w:szCs w:val="28"/>
        </w:rPr>
        <w:t xml:space="preserve"> </w:t>
      </w:r>
      <w:r w:rsidRPr="00416A21">
        <w:rPr>
          <w:color w:val="000000"/>
          <w:lang w:val="en-US"/>
        </w:rPr>
        <w:t>kaf</w:t>
      </w:r>
      <w:r w:rsidRPr="00416A21">
        <w:rPr>
          <w:color w:val="000000"/>
        </w:rPr>
        <w:t>.</w:t>
      </w:r>
      <w:r w:rsidRPr="00416A21">
        <w:rPr>
          <w:color w:val="000000"/>
          <w:lang w:val="en-US"/>
        </w:rPr>
        <w:t>pednach</w:t>
      </w:r>
      <w:r w:rsidRPr="00416A21">
        <w:rPr>
          <w:color w:val="000000"/>
        </w:rPr>
        <w:t>@</w:t>
      </w:r>
      <w:r w:rsidRPr="00416A21">
        <w:rPr>
          <w:color w:val="000000"/>
          <w:lang w:val="en-US"/>
        </w:rPr>
        <w:t>yandex</w:t>
      </w:r>
      <w:r w:rsidRPr="00416A21">
        <w:rPr>
          <w:color w:val="000000"/>
        </w:rPr>
        <w:t>.</w:t>
      </w:r>
      <w:r w:rsidRPr="00416A21">
        <w:rPr>
          <w:color w:val="000000"/>
          <w:lang w:val="en-US"/>
        </w:rPr>
        <w:t>ru</w:t>
      </w:r>
    </w:p>
    <w:p w:rsidR="00D97EDA" w:rsidRDefault="00D97EDA" w:rsidP="003E478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"Школа - территория здоровья"</w:t>
      </w:r>
    </w:p>
    <w:p w:rsidR="00D97EDA" w:rsidRDefault="00D97EDA" w:rsidP="003E478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"Если есть проблема, то...?"</w:t>
      </w:r>
    </w:p>
    <w:p w:rsidR="00D97EDA" w:rsidRDefault="00D97EDA" w:rsidP="003E478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"Легко, если мы вместе"</w:t>
      </w:r>
    </w:p>
    <w:p w:rsidR="00D97EDA" w:rsidRDefault="00D97EDA" w:rsidP="003E478A">
      <w:pPr>
        <w:spacing w:line="2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"Семья + школа = успех" </w:t>
      </w:r>
    </w:p>
    <w:p w:rsidR="00D97EDA" w:rsidRDefault="00D97EDA" w:rsidP="008E78D6">
      <w:pPr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D97EDA" w:rsidRDefault="00D97EDA" w:rsidP="008E78D6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Участники конкурса:</w:t>
      </w:r>
    </w:p>
    <w:p w:rsidR="00D97EDA" w:rsidRPr="008E78D6" w:rsidRDefault="00D97EDA" w:rsidP="008E78D6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Студенты, магистранты, школьники, все желающие</w:t>
      </w:r>
    </w:p>
    <w:sectPr w:rsidR="00D97EDA" w:rsidRPr="008E78D6" w:rsidSect="002459E6">
      <w:pgSz w:w="16838" w:h="11906" w:orient="landscape"/>
      <w:pgMar w:top="850" w:right="850" w:bottom="850" w:left="850" w:header="720" w:footer="720" w:gutter="0"/>
      <w:cols w:num="2" w:space="56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21171E07"/>
    <w:multiLevelType w:val="hybridMultilevel"/>
    <w:tmpl w:val="4AC6E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AB7"/>
    <w:rsid w:val="001B5DFD"/>
    <w:rsid w:val="001E56E9"/>
    <w:rsid w:val="002016E0"/>
    <w:rsid w:val="00226CE3"/>
    <w:rsid w:val="002459E6"/>
    <w:rsid w:val="00281902"/>
    <w:rsid w:val="002A1BCF"/>
    <w:rsid w:val="003E1442"/>
    <w:rsid w:val="003E478A"/>
    <w:rsid w:val="00416A21"/>
    <w:rsid w:val="004533FD"/>
    <w:rsid w:val="004A3668"/>
    <w:rsid w:val="00532AB7"/>
    <w:rsid w:val="00537A90"/>
    <w:rsid w:val="005D1E2B"/>
    <w:rsid w:val="005E0C19"/>
    <w:rsid w:val="00684C4F"/>
    <w:rsid w:val="00706269"/>
    <w:rsid w:val="00714653"/>
    <w:rsid w:val="0076007A"/>
    <w:rsid w:val="007A49B4"/>
    <w:rsid w:val="007E4A25"/>
    <w:rsid w:val="008E78D6"/>
    <w:rsid w:val="008F612A"/>
    <w:rsid w:val="009E0C65"/>
    <w:rsid w:val="00AA3EB7"/>
    <w:rsid w:val="00D83B8E"/>
    <w:rsid w:val="00D97EDA"/>
    <w:rsid w:val="00DD359B"/>
    <w:rsid w:val="00EF4CA7"/>
    <w:rsid w:val="00F817CD"/>
    <w:rsid w:val="00F9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E6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2459E6"/>
    <w:rPr>
      <w:rFonts w:ascii="Symbol" w:hAnsi="Symbol"/>
    </w:rPr>
  </w:style>
  <w:style w:type="character" w:customStyle="1" w:styleId="WW8Num1z1">
    <w:name w:val="WW8Num1z1"/>
    <w:uiPriority w:val="99"/>
    <w:rsid w:val="002459E6"/>
    <w:rPr>
      <w:rFonts w:ascii="OpenSymbol" w:hAnsi="OpenSymbol"/>
    </w:rPr>
  </w:style>
  <w:style w:type="character" w:customStyle="1" w:styleId="WW8Num2z0">
    <w:name w:val="WW8Num2z0"/>
    <w:uiPriority w:val="99"/>
    <w:rsid w:val="002459E6"/>
    <w:rPr>
      <w:rFonts w:ascii="Symbol" w:hAnsi="Symbol"/>
    </w:rPr>
  </w:style>
  <w:style w:type="character" w:customStyle="1" w:styleId="WW8Num2z1">
    <w:name w:val="WW8Num2z1"/>
    <w:uiPriority w:val="99"/>
    <w:rsid w:val="002459E6"/>
    <w:rPr>
      <w:rFonts w:ascii="OpenSymbol" w:hAnsi="OpenSymbol"/>
    </w:rPr>
  </w:style>
  <w:style w:type="character" w:customStyle="1" w:styleId="WW8Num3z0">
    <w:name w:val="WW8Num3z0"/>
    <w:uiPriority w:val="99"/>
    <w:rsid w:val="002459E6"/>
    <w:rPr>
      <w:rFonts w:ascii="Symbol" w:hAnsi="Symbol"/>
    </w:rPr>
  </w:style>
  <w:style w:type="character" w:customStyle="1" w:styleId="WW8Num3z1">
    <w:name w:val="WW8Num3z1"/>
    <w:uiPriority w:val="99"/>
    <w:rsid w:val="002459E6"/>
    <w:rPr>
      <w:rFonts w:ascii="OpenSymbol" w:hAnsi="OpenSymbol"/>
    </w:rPr>
  </w:style>
  <w:style w:type="character" w:customStyle="1" w:styleId="WW8Num4z0">
    <w:name w:val="WW8Num4z0"/>
    <w:uiPriority w:val="99"/>
    <w:rsid w:val="002459E6"/>
    <w:rPr>
      <w:rFonts w:ascii="Symbol" w:hAnsi="Symbol"/>
    </w:rPr>
  </w:style>
  <w:style w:type="character" w:customStyle="1" w:styleId="WW8Num4z1">
    <w:name w:val="WW8Num4z1"/>
    <w:uiPriority w:val="99"/>
    <w:rsid w:val="002459E6"/>
    <w:rPr>
      <w:rFonts w:ascii="OpenSymbol" w:hAnsi="OpenSymbol"/>
    </w:rPr>
  </w:style>
  <w:style w:type="character" w:customStyle="1" w:styleId="WW8Num5z0">
    <w:name w:val="WW8Num5z0"/>
    <w:uiPriority w:val="99"/>
    <w:rsid w:val="002459E6"/>
    <w:rPr>
      <w:rFonts w:ascii="Symbol" w:hAnsi="Symbol"/>
    </w:rPr>
  </w:style>
  <w:style w:type="character" w:customStyle="1" w:styleId="WW8Num5z1">
    <w:name w:val="WW8Num5z1"/>
    <w:uiPriority w:val="99"/>
    <w:rsid w:val="002459E6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2459E6"/>
  </w:style>
  <w:style w:type="character" w:customStyle="1" w:styleId="WW8Num6z0">
    <w:name w:val="WW8Num6z0"/>
    <w:uiPriority w:val="99"/>
    <w:rsid w:val="002459E6"/>
    <w:rPr>
      <w:rFonts w:ascii="Symbol" w:hAnsi="Symbol"/>
    </w:rPr>
  </w:style>
  <w:style w:type="character" w:customStyle="1" w:styleId="WW8Num6z1">
    <w:name w:val="WW8Num6z1"/>
    <w:uiPriority w:val="99"/>
    <w:rsid w:val="002459E6"/>
    <w:rPr>
      <w:rFonts w:ascii="OpenSymbol" w:hAnsi="OpenSymbol"/>
    </w:rPr>
  </w:style>
  <w:style w:type="character" w:customStyle="1" w:styleId="WW8Num7z0">
    <w:name w:val="WW8Num7z0"/>
    <w:uiPriority w:val="99"/>
    <w:rsid w:val="002459E6"/>
    <w:rPr>
      <w:rFonts w:ascii="Symbol" w:hAnsi="Symbol"/>
    </w:rPr>
  </w:style>
  <w:style w:type="character" w:customStyle="1" w:styleId="WW8Num7z1">
    <w:name w:val="WW8Num7z1"/>
    <w:uiPriority w:val="99"/>
    <w:rsid w:val="002459E6"/>
    <w:rPr>
      <w:rFonts w:ascii="OpenSymbol" w:hAnsi="OpenSymbol"/>
    </w:rPr>
  </w:style>
  <w:style w:type="character" w:customStyle="1" w:styleId="WW-Absatz-Standardschriftart">
    <w:name w:val="WW-Absatz-Standardschriftart"/>
    <w:uiPriority w:val="99"/>
    <w:rsid w:val="002459E6"/>
  </w:style>
  <w:style w:type="character" w:customStyle="1" w:styleId="WW8Num8z0">
    <w:name w:val="WW8Num8z0"/>
    <w:uiPriority w:val="99"/>
    <w:rsid w:val="002459E6"/>
    <w:rPr>
      <w:rFonts w:ascii="Symbol" w:hAnsi="Symbol"/>
    </w:rPr>
  </w:style>
  <w:style w:type="character" w:customStyle="1" w:styleId="WW8Num8z1">
    <w:name w:val="WW8Num8z1"/>
    <w:uiPriority w:val="99"/>
    <w:rsid w:val="002459E6"/>
    <w:rPr>
      <w:rFonts w:ascii="OpenSymbol" w:hAnsi="OpenSymbol"/>
    </w:rPr>
  </w:style>
  <w:style w:type="character" w:customStyle="1" w:styleId="WW8Num9z0">
    <w:name w:val="WW8Num9z0"/>
    <w:uiPriority w:val="99"/>
    <w:rsid w:val="002459E6"/>
    <w:rPr>
      <w:rFonts w:ascii="Symbol" w:hAnsi="Symbol"/>
    </w:rPr>
  </w:style>
  <w:style w:type="character" w:customStyle="1" w:styleId="WW8Num9z1">
    <w:name w:val="WW8Num9z1"/>
    <w:uiPriority w:val="99"/>
    <w:rsid w:val="002459E6"/>
    <w:rPr>
      <w:rFonts w:ascii="OpenSymbol" w:hAnsi="OpenSymbol"/>
    </w:rPr>
  </w:style>
  <w:style w:type="character" w:customStyle="1" w:styleId="WW8Num10z0">
    <w:name w:val="WW8Num10z0"/>
    <w:uiPriority w:val="99"/>
    <w:rsid w:val="002459E6"/>
    <w:rPr>
      <w:rFonts w:ascii="Symbol" w:hAnsi="Symbol"/>
    </w:rPr>
  </w:style>
  <w:style w:type="character" w:customStyle="1" w:styleId="WW8Num10z1">
    <w:name w:val="WW8Num10z1"/>
    <w:uiPriority w:val="99"/>
    <w:rsid w:val="002459E6"/>
    <w:rPr>
      <w:rFonts w:ascii="OpenSymbol" w:hAnsi="OpenSymbol"/>
    </w:rPr>
  </w:style>
  <w:style w:type="character" w:customStyle="1" w:styleId="WW8Num11z0">
    <w:name w:val="WW8Num11z0"/>
    <w:uiPriority w:val="99"/>
    <w:rsid w:val="002459E6"/>
    <w:rPr>
      <w:rFonts w:ascii="Symbol" w:hAnsi="Symbol"/>
    </w:rPr>
  </w:style>
  <w:style w:type="character" w:customStyle="1" w:styleId="WW8Num11z1">
    <w:name w:val="WW8Num11z1"/>
    <w:uiPriority w:val="99"/>
    <w:rsid w:val="002459E6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2459E6"/>
  </w:style>
  <w:style w:type="character" w:customStyle="1" w:styleId="WW-Absatz-Standardschriftart11">
    <w:name w:val="WW-Absatz-Standardschriftart11"/>
    <w:uiPriority w:val="99"/>
    <w:rsid w:val="002459E6"/>
  </w:style>
  <w:style w:type="character" w:customStyle="1" w:styleId="WW-Absatz-Standardschriftart111">
    <w:name w:val="WW-Absatz-Standardschriftart111"/>
    <w:uiPriority w:val="99"/>
    <w:rsid w:val="002459E6"/>
  </w:style>
  <w:style w:type="character" w:customStyle="1" w:styleId="WW-Absatz-Standardschriftart1111">
    <w:name w:val="WW-Absatz-Standardschriftart1111"/>
    <w:uiPriority w:val="99"/>
    <w:rsid w:val="002459E6"/>
  </w:style>
  <w:style w:type="character" w:customStyle="1" w:styleId="WW-Absatz-Standardschriftart11111">
    <w:name w:val="WW-Absatz-Standardschriftart11111"/>
    <w:uiPriority w:val="99"/>
    <w:rsid w:val="002459E6"/>
  </w:style>
  <w:style w:type="character" w:customStyle="1" w:styleId="WW-Absatz-Standardschriftart111111">
    <w:name w:val="WW-Absatz-Standardschriftart111111"/>
    <w:uiPriority w:val="99"/>
    <w:rsid w:val="002459E6"/>
  </w:style>
  <w:style w:type="character" w:customStyle="1" w:styleId="WW-Absatz-Standardschriftart1111111">
    <w:name w:val="WW-Absatz-Standardschriftart1111111"/>
    <w:uiPriority w:val="99"/>
    <w:rsid w:val="002459E6"/>
  </w:style>
  <w:style w:type="character" w:customStyle="1" w:styleId="WW-Absatz-Standardschriftart11111111">
    <w:name w:val="WW-Absatz-Standardschriftart11111111"/>
    <w:uiPriority w:val="99"/>
    <w:rsid w:val="002459E6"/>
  </w:style>
  <w:style w:type="character" w:customStyle="1" w:styleId="WW-Absatz-Standardschriftart111111111">
    <w:name w:val="WW-Absatz-Standardschriftart111111111"/>
    <w:uiPriority w:val="99"/>
    <w:rsid w:val="002459E6"/>
  </w:style>
  <w:style w:type="character" w:customStyle="1" w:styleId="WW-Absatz-Standardschriftart1111111111">
    <w:name w:val="WW-Absatz-Standardschriftart1111111111"/>
    <w:uiPriority w:val="99"/>
    <w:rsid w:val="002459E6"/>
  </w:style>
  <w:style w:type="character" w:customStyle="1" w:styleId="WW-Absatz-Standardschriftart11111111111">
    <w:name w:val="WW-Absatz-Standardschriftart11111111111"/>
    <w:uiPriority w:val="99"/>
    <w:rsid w:val="002459E6"/>
  </w:style>
  <w:style w:type="character" w:customStyle="1" w:styleId="WW-Absatz-Standardschriftart111111111111">
    <w:name w:val="WW-Absatz-Standardschriftart111111111111"/>
    <w:uiPriority w:val="99"/>
    <w:rsid w:val="002459E6"/>
  </w:style>
  <w:style w:type="character" w:customStyle="1" w:styleId="WW-Absatz-Standardschriftart1111111111111">
    <w:name w:val="WW-Absatz-Standardschriftart1111111111111"/>
    <w:uiPriority w:val="99"/>
    <w:rsid w:val="002459E6"/>
  </w:style>
  <w:style w:type="character" w:customStyle="1" w:styleId="WW-Absatz-Standardschriftart11111111111111">
    <w:name w:val="WW-Absatz-Standardschriftart11111111111111"/>
    <w:uiPriority w:val="99"/>
    <w:rsid w:val="002459E6"/>
  </w:style>
  <w:style w:type="character" w:customStyle="1" w:styleId="WW-Absatz-Standardschriftart111111111111111">
    <w:name w:val="WW-Absatz-Standardschriftart111111111111111"/>
    <w:uiPriority w:val="99"/>
    <w:rsid w:val="002459E6"/>
  </w:style>
  <w:style w:type="character" w:customStyle="1" w:styleId="WW-Absatz-Standardschriftart1111111111111111">
    <w:name w:val="WW-Absatz-Standardschriftart1111111111111111"/>
    <w:uiPriority w:val="99"/>
    <w:rsid w:val="002459E6"/>
  </w:style>
  <w:style w:type="character" w:customStyle="1" w:styleId="WW-Absatz-Standardschriftart11111111111111111">
    <w:name w:val="WW-Absatz-Standardschriftart11111111111111111"/>
    <w:uiPriority w:val="99"/>
    <w:rsid w:val="002459E6"/>
  </w:style>
  <w:style w:type="character" w:customStyle="1" w:styleId="WW-Absatz-Standardschriftart111111111111111111">
    <w:name w:val="WW-Absatz-Standardschriftart111111111111111111"/>
    <w:uiPriority w:val="99"/>
    <w:rsid w:val="002459E6"/>
  </w:style>
  <w:style w:type="character" w:customStyle="1" w:styleId="WW-Absatz-Standardschriftart1111111111111111111">
    <w:name w:val="WW-Absatz-Standardschriftart1111111111111111111"/>
    <w:uiPriority w:val="99"/>
    <w:rsid w:val="002459E6"/>
  </w:style>
  <w:style w:type="character" w:customStyle="1" w:styleId="WW-Absatz-Standardschriftart11111111111111111111">
    <w:name w:val="WW-Absatz-Standardschriftart11111111111111111111"/>
    <w:uiPriority w:val="99"/>
    <w:rsid w:val="002459E6"/>
  </w:style>
  <w:style w:type="character" w:customStyle="1" w:styleId="WW-Absatz-Standardschriftart111111111111111111111">
    <w:name w:val="WW-Absatz-Standardschriftart111111111111111111111"/>
    <w:uiPriority w:val="99"/>
    <w:rsid w:val="002459E6"/>
  </w:style>
  <w:style w:type="character" w:customStyle="1" w:styleId="WW-Absatz-Standardschriftart1111111111111111111111">
    <w:name w:val="WW-Absatz-Standardschriftart1111111111111111111111"/>
    <w:uiPriority w:val="99"/>
    <w:rsid w:val="002459E6"/>
  </w:style>
  <w:style w:type="character" w:customStyle="1" w:styleId="WW-Absatz-Standardschriftart11111111111111111111111">
    <w:name w:val="WW-Absatz-Standardschriftart11111111111111111111111"/>
    <w:uiPriority w:val="99"/>
    <w:rsid w:val="002459E6"/>
  </w:style>
  <w:style w:type="character" w:customStyle="1" w:styleId="WW-Absatz-Standardschriftart111111111111111111111111">
    <w:name w:val="WW-Absatz-Standardschriftart111111111111111111111111"/>
    <w:uiPriority w:val="99"/>
    <w:rsid w:val="002459E6"/>
  </w:style>
  <w:style w:type="character" w:customStyle="1" w:styleId="WW-Absatz-Standardschriftart1111111111111111111111111">
    <w:name w:val="WW-Absatz-Standardschriftart1111111111111111111111111"/>
    <w:uiPriority w:val="99"/>
    <w:rsid w:val="002459E6"/>
  </w:style>
  <w:style w:type="character" w:customStyle="1" w:styleId="WW-Absatz-Standardschriftart11111111111111111111111111">
    <w:name w:val="WW-Absatz-Standardschriftart11111111111111111111111111"/>
    <w:uiPriority w:val="99"/>
    <w:rsid w:val="002459E6"/>
  </w:style>
  <w:style w:type="character" w:customStyle="1" w:styleId="WW-Absatz-Standardschriftart111111111111111111111111111">
    <w:name w:val="WW-Absatz-Standardschriftart111111111111111111111111111"/>
    <w:uiPriority w:val="99"/>
    <w:rsid w:val="002459E6"/>
  </w:style>
  <w:style w:type="character" w:customStyle="1" w:styleId="WW-Absatz-Standardschriftart1111111111111111111111111111">
    <w:name w:val="WW-Absatz-Standardschriftart1111111111111111111111111111"/>
    <w:uiPriority w:val="99"/>
    <w:rsid w:val="002459E6"/>
  </w:style>
  <w:style w:type="character" w:customStyle="1" w:styleId="WW-Absatz-Standardschriftart11111111111111111111111111111">
    <w:name w:val="WW-Absatz-Standardschriftart11111111111111111111111111111"/>
    <w:uiPriority w:val="99"/>
    <w:rsid w:val="002459E6"/>
  </w:style>
  <w:style w:type="character" w:customStyle="1" w:styleId="WW-Absatz-Standardschriftart111111111111111111111111111111">
    <w:name w:val="WW-Absatz-Standardschriftart111111111111111111111111111111"/>
    <w:uiPriority w:val="99"/>
    <w:rsid w:val="002459E6"/>
  </w:style>
  <w:style w:type="character" w:customStyle="1" w:styleId="WW-Absatz-Standardschriftart1111111111111111111111111111111">
    <w:name w:val="WW-Absatz-Standardschriftart1111111111111111111111111111111"/>
    <w:uiPriority w:val="99"/>
    <w:rsid w:val="002459E6"/>
  </w:style>
  <w:style w:type="character" w:customStyle="1" w:styleId="WW-Absatz-Standardschriftart11111111111111111111111111111111">
    <w:name w:val="WW-Absatz-Standardschriftart11111111111111111111111111111111"/>
    <w:uiPriority w:val="99"/>
    <w:rsid w:val="002459E6"/>
  </w:style>
  <w:style w:type="character" w:customStyle="1" w:styleId="WW-Absatz-Standardschriftart111111111111111111111111111111111">
    <w:name w:val="WW-Absatz-Standardschriftart111111111111111111111111111111111"/>
    <w:uiPriority w:val="99"/>
    <w:rsid w:val="002459E6"/>
  </w:style>
  <w:style w:type="character" w:customStyle="1" w:styleId="WW-Absatz-Standardschriftart1111111111111111111111111111111111">
    <w:name w:val="WW-Absatz-Standardschriftart1111111111111111111111111111111111"/>
    <w:uiPriority w:val="99"/>
    <w:rsid w:val="002459E6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2459E6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2459E6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2459E6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2459E6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2459E6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2459E6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2459E6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2459E6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2459E6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2459E6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2459E6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2459E6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2459E6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2459E6"/>
  </w:style>
  <w:style w:type="character" w:customStyle="1" w:styleId="a">
    <w:name w:val="Символ нумерации"/>
    <w:uiPriority w:val="99"/>
    <w:rsid w:val="002459E6"/>
  </w:style>
  <w:style w:type="character" w:customStyle="1" w:styleId="a0">
    <w:name w:val="Маркеры списка"/>
    <w:uiPriority w:val="99"/>
    <w:rsid w:val="002459E6"/>
    <w:rPr>
      <w:rFonts w:ascii="OpenSymbol" w:eastAsia="Times New Roman" w:hAnsi="OpenSymbol"/>
    </w:rPr>
  </w:style>
  <w:style w:type="character" w:styleId="Hyperlink">
    <w:name w:val="Hyperlink"/>
    <w:basedOn w:val="DefaultParagraphFont"/>
    <w:uiPriority w:val="99"/>
    <w:rsid w:val="002459E6"/>
    <w:rPr>
      <w:rFonts w:cs="Times New Roman"/>
      <w:color w:val="000080"/>
      <w:u w:val="single"/>
    </w:rPr>
  </w:style>
  <w:style w:type="paragraph" w:styleId="Title">
    <w:name w:val="Title"/>
    <w:basedOn w:val="Title"/>
    <w:next w:val="Subtitle"/>
    <w:link w:val="TitleChar"/>
    <w:uiPriority w:val="99"/>
    <w:qFormat/>
    <w:rsid w:val="002459E6"/>
  </w:style>
  <w:style w:type="character" w:customStyle="1" w:styleId="TitleChar">
    <w:name w:val="Title Char"/>
    <w:basedOn w:val="DefaultParagraphFont"/>
    <w:link w:val="Title"/>
    <w:uiPriority w:val="10"/>
    <w:rsid w:val="004D3C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459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D3CB8"/>
    <w:rPr>
      <w:kern w:val="1"/>
      <w:sz w:val="24"/>
      <w:szCs w:val="24"/>
    </w:rPr>
  </w:style>
  <w:style w:type="paragraph" w:styleId="List">
    <w:name w:val="List"/>
    <w:basedOn w:val="BodyText"/>
    <w:uiPriority w:val="99"/>
    <w:rsid w:val="002459E6"/>
    <w:rPr>
      <w:rFonts w:cs="Tahoma"/>
    </w:rPr>
  </w:style>
  <w:style w:type="paragraph" w:customStyle="1" w:styleId="1">
    <w:name w:val="Название1"/>
    <w:basedOn w:val="Normal"/>
    <w:uiPriority w:val="99"/>
    <w:rsid w:val="002459E6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Normal"/>
    <w:uiPriority w:val="99"/>
    <w:rsid w:val="002459E6"/>
    <w:pPr>
      <w:suppressLineNumbers/>
    </w:pPr>
    <w:rPr>
      <w:rFonts w:cs="Tahoma"/>
    </w:rPr>
  </w:style>
  <w:style w:type="paragraph" w:styleId="Subtitle">
    <w:name w:val="Subtitle"/>
    <w:basedOn w:val="Title"/>
    <w:next w:val="BodyText"/>
    <w:link w:val="SubtitleChar"/>
    <w:uiPriority w:val="99"/>
    <w:qFormat/>
    <w:rsid w:val="002459E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4D3CB8"/>
    <w:rPr>
      <w:rFonts w:asciiTheme="majorHAnsi" w:eastAsiaTheme="majorEastAsia" w:hAnsiTheme="majorHAnsi" w:cstheme="majorBidi"/>
      <w:kern w:val="1"/>
      <w:sz w:val="24"/>
      <w:szCs w:val="24"/>
    </w:rPr>
  </w:style>
  <w:style w:type="paragraph" w:customStyle="1" w:styleId="11">
    <w:name w:val="Абзац списка1"/>
    <w:basedOn w:val="Normal"/>
    <w:uiPriority w:val="99"/>
    <w:rsid w:val="002459E6"/>
  </w:style>
  <w:style w:type="paragraph" w:styleId="ListParagraph">
    <w:name w:val="List Paragraph"/>
    <w:basedOn w:val="Normal"/>
    <w:uiPriority w:val="99"/>
    <w:qFormat/>
    <w:rsid w:val="002459E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A366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3668"/>
    <w:rPr>
      <w:rFonts w:ascii="Segoe UI" w:eastAsia="Times New Roman" w:hAnsi="Segoe UI"/>
      <w:kern w:val="1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382</Words>
  <Characters>2181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Кафедра педагогики и психологии начального обучения</dc:title>
  <dc:subject/>
  <dc:creator>Сергей</dc:creator>
  <cp:keywords/>
  <dc:description/>
  <cp:lastModifiedBy>El</cp:lastModifiedBy>
  <cp:revision>2</cp:revision>
  <cp:lastPrinted>2018-12-14T08:25:00Z</cp:lastPrinted>
  <dcterms:created xsi:type="dcterms:W3CDTF">2022-10-12T10:01:00Z</dcterms:created>
  <dcterms:modified xsi:type="dcterms:W3CDTF">2022-10-12T10:01:00Z</dcterms:modified>
</cp:coreProperties>
</file>